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CA" w:rsidRDefault="009C11CA" w:rsidP="009A3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CA" w:rsidRDefault="009C11CA" w:rsidP="009A3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 wp14:anchorId="47005969" wp14:editId="7372E164">
            <wp:extent cx="6025515" cy="8294929"/>
            <wp:effectExtent l="0" t="0" r="0" b="0"/>
            <wp:docPr id="1" name="Рисунок 1" descr="C:\Users\Admin\Downloads\9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 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CA" w:rsidRDefault="009C11CA" w:rsidP="009A3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CA" w:rsidRDefault="009C11CA" w:rsidP="009A3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CA" w:rsidRDefault="009C11CA" w:rsidP="009A3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CA" w:rsidRDefault="009C11CA" w:rsidP="009A3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694" w:rsidRPr="009A3694" w:rsidRDefault="009A3694" w:rsidP="009A3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69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підвищення кваліфікації </w:t>
      </w:r>
      <w:r w:rsidRPr="009A3694">
        <w:rPr>
          <w:rFonts w:ascii="Times New Roman" w:hAnsi="Times New Roman" w:cs="Times New Roman"/>
          <w:b/>
          <w:sz w:val="28"/>
          <w:szCs w:val="28"/>
          <w:lang w:val="uk-UA"/>
        </w:rPr>
        <w:br/>
        <w:t>вчителів закладів загальної середньої освіти</w:t>
      </w:r>
    </w:p>
    <w:p w:rsidR="000867C3" w:rsidRDefault="000867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2DE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Розробник / розробники (контактні дані): </w:t>
      </w:r>
    </w:p>
    <w:p w:rsidR="000867C3" w:rsidRPr="009A3694" w:rsidRDefault="00196ED1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кафедра комп’ютерних наук та інформаційних систем, </w:t>
      </w:r>
      <w:r w:rsidR="00E562DE" w:rsidRPr="009A3694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+38 (0342) </w:t>
      </w:r>
      <w:r w:rsidRPr="009A3694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596086 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Найменування програми </w:t>
      </w:r>
      <w:r w:rsidR="00196ED1" w:rsidRPr="009A3694">
        <w:rPr>
          <w:rFonts w:ascii="Times New Roman" w:eastAsia="Times New Roman" w:hAnsi="Times New Roman" w:cs="Times New Roman"/>
          <w:b/>
          <w:sz w:val="26"/>
          <w:szCs w:val="26"/>
        </w:rPr>
        <w:t>Програма підвищення кваліфікації</w:t>
      </w:r>
      <w:r w:rsidR="00196ED1" w:rsidRPr="009A369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вчителів інформатики </w:t>
      </w:r>
    </w:p>
    <w:p w:rsidR="000867C3" w:rsidRPr="009A3694" w:rsidRDefault="00196ED1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9A3694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</w:p>
    <w:p w:rsidR="00AA2056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Мета:</w:t>
      </w:r>
      <w:r w:rsidRPr="009A3694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AA2056" w:rsidRPr="009A3694">
        <w:rPr>
          <w:rFonts w:ascii="Times New Roman" w:eastAsia="Times New Roman" w:hAnsi="Times New Roman" w:cs="Times New Roman"/>
          <w:sz w:val="26"/>
          <w:szCs w:val="26"/>
        </w:rPr>
        <w:t xml:space="preserve">підвищення методичного та практичного рівнів професійної компетентності вчителів інформатики шляхом поглиблення й оновлення їх фахових знань. Виконання вчителями інформатики вимог освітньої програми забезпечить наступні результати підвищення кваліфікації за фахом: </w:t>
      </w:r>
    </w:p>
    <w:p w:rsidR="00AA2056" w:rsidRPr="009A3694" w:rsidRDefault="00AA2056" w:rsidP="009A3694">
      <w:pPr>
        <w:pStyle w:val="ab"/>
        <w:numPr>
          <w:ilvl w:val="3"/>
          <w:numId w:val="3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знання основних засад реалізації </w:t>
      </w:r>
      <w:proofErr w:type="spellStart"/>
      <w:r w:rsidRPr="009A3694">
        <w:rPr>
          <w:rFonts w:ascii="Times New Roman" w:eastAsia="Times New Roman" w:hAnsi="Times New Roman" w:cs="Times New Roman"/>
          <w:sz w:val="26"/>
          <w:szCs w:val="26"/>
        </w:rPr>
        <w:t>компетентнісного</w:t>
      </w:r>
      <w:proofErr w:type="spellEnd"/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 підходу при викладанні шкільного курсу інформатики; </w:t>
      </w:r>
    </w:p>
    <w:p w:rsidR="00AA2056" w:rsidRPr="009A3694" w:rsidRDefault="00AA2056" w:rsidP="009A3694">
      <w:pPr>
        <w:pStyle w:val="ab"/>
        <w:numPr>
          <w:ilvl w:val="3"/>
          <w:numId w:val="3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обізнаність із новітніми науково обґрунтованими методиками створення </w:t>
      </w:r>
      <w:proofErr w:type="spellStart"/>
      <w:r w:rsidRPr="009A3694">
        <w:rPr>
          <w:rFonts w:ascii="Times New Roman" w:eastAsia="Times New Roman" w:hAnsi="Times New Roman" w:cs="Times New Roman"/>
          <w:sz w:val="26"/>
          <w:szCs w:val="26"/>
        </w:rPr>
        <w:t>освітньо-розвивального</w:t>
      </w:r>
      <w:proofErr w:type="spellEnd"/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 середовища; </w:t>
      </w:r>
    </w:p>
    <w:p w:rsidR="00AA2056" w:rsidRPr="009A3694" w:rsidRDefault="00AA2056" w:rsidP="009A3694">
      <w:pPr>
        <w:pStyle w:val="ab"/>
        <w:numPr>
          <w:ilvl w:val="3"/>
          <w:numId w:val="3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здатність до </w:t>
      </w:r>
      <w:proofErr w:type="spellStart"/>
      <w:r w:rsidRPr="009A3694">
        <w:rPr>
          <w:rFonts w:ascii="Times New Roman" w:eastAsia="Times New Roman" w:hAnsi="Times New Roman" w:cs="Times New Roman"/>
          <w:sz w:val="26"/>
          <w:szCs w:val="26"/>
        </w:rPr>
        <w:t>проєктування</w:t>
      </w:r>
      <w:proofErr w:type="spellEnd"/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 сучасного уроку інформатики;</w:t>
      </w:r>
    </w:p>
    <w:p w:rsidR="00AA2056" w:rsidRPr="009A3694" w:rsidRDefault="00AA2056" w:rsidP="009A3694">
      <w:pPr>
        <w:pStyle w:val="ab"/>
        <w:numPr>
          <w:ilvl w:val="3"/>
          <w:numId w:val="3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здатність оперувати інформацією, критично оцінюючи її; </w:t>
      </w:r>
    </w:p>
    <w:p w:rsidR="00196ED1" w:rsidRPr="009A3694" w:rsidRDefault="00AA2056" w:rsidP="009A3694">
      <w:pPr>
        <w:pStyle w:val="ab"/>
        <w:numPr>
          <w:ilvl w:val="3"/>
          <w:numId w:val="3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знання методів та прийомів організації командної роботи.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A32C64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Зміст:</w:t>
      </w:r>
    </w:p>
    <w:p w:rsidR="00AA2056" w:rsidRPr="009A3694" w:rsidRDefault="00AA2056" w:rsidP="009A369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Зміст освітньої програми враховує особливості професійної діяльності вчителя в умовах реформування освіти, а також перспективи впровадження Нової української школи і визначається вимогами щодо забезпечення закладів освіти висококваліфікованими фахівцями.</w:t>
      </w:r>
    </w:p>
    <w:p w:rsidR="00A32C64" w:rsidRPr="009A3694" w:rsidRDefault="00A32C64" w:rsidP="009A36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69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Модуль 1. Основи програмування мовою С++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>Середовища, лінійні програми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 xml:space="preserve">Оператори умови-циклів 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>Масиви, вказівники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>Робота з файлами та власними функціями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>Вступ до ООП</w:t>
      </w:r>
    </w:p>
    <w:p w:rsidR="00A32C64" w:rsidRPr="009A3694" w:rsidRDefault="00A32C64" w:rsidP="009A36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69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Модуль 2. </w:t>
      </w:r>
      <w:r w:rsidRPr="009A3694">
        <w:rPr>
          <w:rFonts w:ascii="Times New Roman" w:hAnsi="Times New Roman" w:cs="Times New Roman"/>
          <w:b/>
          <w:bCs/>
          <w:sz w:val="26"/>
          <w:szCs w:val="26"/>
        </w:rPr>
        <w:t xml:space="preserve">Основи мікроелектроніки та програмування з </w:t>
      </w:r>
      <w:proofErr w:type="spellStart"/>
      <w:r w:rsidRPr="009A369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Arduino</w:t>
      </w:r>
      <w:proofErr w:type="spellEnd"/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 xml:space="preserve">Основи схемотехніки 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 xml:space="preserve">Порти AVR контролера 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 xml:space="preserve">Інтерфейси -1 AVR контролера 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>Інтерфейси -2 AVR контролера</w:t>
      </w:r>
    </w:p>
    <w:p w:rsidR="00A32C64" w:rsidRPr="009A3694" w:rsidRDefault="00A32C64" w:rsidP="009A3694">
      <w:pPr>
        <w:pStyle w:val="ac"/>
        <w:spacing w:after="0"/>
        <w:ind w:firstLine="0"/>
        <w:rPr>
          <w:sz w:val="26"/>
          <w:szCs w:val="26"/>
        </w:rPr>
      </w:pPr>
      <w:r w:rsidRPr="009A3694">
        <w:rPr>
          <w:rFonts w:eastAsia="Calibri"/>
          <w:b/>
          <w:bCs/>
          <w:sz w:val="26"/>
          <w:szCs w:val="26"/>
          <w:lang w:val="uk-UA"/>
        </w:rPr>
        <w:t xml:space="preserve">Модуль 3. Основи 2D анімації в </w:t>
      </w:r>
      <w:proofErr w:type="spellStart"/>
      <w:r w:rsidRPr="009A3694">
        <w:rPr>
          <w:rFonts w:eastAsia="Calibri"/>
          <w:b/>
          <w:bCs/>
          <w:sz w:val="26"/>
          <w:szCs w:val="26"/>
          <w:lang w:val="uk-UA"/>
        </w:rPr>
        <w:t>Synfig</w:t>
      </w:r>
      <w:proofErr w:type="spellEnd"/>
      <w:r w:rsidRPr="009A3694">
        <w:rPr>
          <w:rFonts w:eastAsia="Calibri"/>
          <w:b/>
          <w:bCs/>
          <w:sz w:val="26"/>
          <w:szCs w:val="26"/>
          <w:lang w:val="uk-UA"/>
        </w:rPr>
        <w:t xml:space="preserve"> </w:t>
      </w:r>
      <w:proofErr w:type="spellStart"/>
      <w:r w:rsidRPr="009A3694">
        <w:rPr>
          <w:rFonts w:eastAsia="Calibri"/>
          <w:b/>
          <w:bCs/>
          <w:sz w:val="26"/>
          <w:szCs w:val="26"/>
          <w:lang w:val="uk-UA"/>
        </w:rPr>
        <w:t>Studio</w:t>
      </w:r>
      <w:proofErr w:type="spellEnd"/>
      <w:r w:rsidRPr="009A3694">
        <w:rPr>
          <w:sz w:val="26"/>
          <w:szCs w:val="26"/>
        </w:rPr>
        <w:t xml:space="preserve"> 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proofErr w:type="spellStart"/>
      <w:r w:rsidRPr="009A3694">
        <w:rPr>
          <w:rFonts w:eastAsia="Calibri"/>
          <w:sz w:val="26"/>
          <w:szCs w:val="26"/>
          <w:lang w:val="uk-UA"/>
        </w:rPr>
        <w:t>Synfig</w:t>
      </w:r>
      <w:proofErr w:type="spellEnd"/>
      <w:r w:rsidRPr="009A3694">
        <w:rPr>
          <w:rFonts w:eastAsia="Calibri"/>
          <w:sz w:val="26"/>
          <w:szCs w:val="26"/>
          <w:lang w:val="uk-UA"/>
        </w:rPr>
        <w:t xml:space="preserve"> </w:t>
      </w:r>
      <w:proofErr w:type="spellStart"/>
      <w:r w:rsidRPr="009A3694">
        <w:rPr>
          <w:rFonts w:eastAsia="Calibri"/>
          <w:sz w:val="26"/>
          <w:szCs w:val="26"/>
          <w:lang w:val="uk-UA"/>
        </w:rPr>
        <w:t>Studio</w:t>
      </w:r>
      <w:proofErr w:type="spellEnd"/>
      <w:r w:rsidRPr="009A3694">
        <w:rPr>
          <w:rFonts w:eastAsia="Calibri"/>
          <w:sz w:val="26"/>
          <w:szCs w:val="26"/>
          <w:lang w:val="uk-UA"/>
        </w:rPr>
        <w:t>. Об’єкти та інструменти. (Середовище. Інструменти. Створення та редагування векторних об’єктів.)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Основні види векторної анімації. (Створення анімації руху, форми, кольору об’єктів.)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 xml:space="preserve">Створення простих анімацій. (Створення анімацій у форматі AVI. </w:t>
      </w:r>
      <w:proofErr w:type="spellStart"/>
      <w:r w:rsidRPr="009A3694">
        <w:rPr>
          <w:rFonts w:eastAsia="Calibri"/>
          <w:sz w:val="26"/>
          <w:szCs w:val="26"/>
          <w:lang w:val="uk-UA"/>
        </w:rPr>
        <w:t>Рендеринг</w:t>
      </w:r>
      <w:proofErr w:type="spellEnd"/>
      <w:r w:rsidRPr="009A3694">
        <w:rPr>
          <w:rFonts w:eastAsia="Calibri"/>
          <w:sz w:val="26"/>
          <w:szCs w:val="26"/>
          <w:lang w:val="uk-UA"/>
        </w:rPr>
        <w:t>.)</w:t>
      </w:r>
    </w:p>
    <w:p w:rsidR="00A32C64" w:rsidRPr="009A3694" w:rsidRDefault="00A32C64" w:rsidP="009A3694">
      <w:pPr>
        <w:pStyle w:val="ac"/>
        <w:tabs>
          <w:tab w:val="left" w:pos="540"/>
        </w:tabs>
        <w:spacing w:after="0" w:line="288" w:lineRule="auto"/>
        <w:ind w:firstLine="0"/>
        <w:rPr>
          <w:sz w:val="26"/>
          <w:szCs w:val="26"/>
        </w:rPr>
      </w:pPr>
      <w:r w:rsidRPr="009A3694">
        <w:rPr>
          <w:rFonts w:eastAsia="Calibri"/>
          <w:b/>
          <w:bCs/>
          <w:sz w:val="26"/>
          <w:szCs w:val="26"/>
          <w:lang w:val="uk-UA"/>
        </w:rPr>
        <w:t xml:space="preserve">Модуль 4. </w:t>
      </w:r>
      <w:r w:rsidRPr="009A3694">
        <w:rPr>
          <w:b/>
          <w:bCs/>
          <w:iCs/>
          <w:sz w:val="26"/>
          <w:szCs w:val="26"/>
          <w:lang w:val="uk-UA" w:eastAsia="ru-RU"/>
        </w:rPr>
        <w:t>Основи Android-розробки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 xml:space="preserve">Вступ. Середовище розробки </w:t>
      </w:r>
      <w:proofErr w:type="spellStart"/>
      <w:r w:rsidRPr="009A3694">
        <w:rPr>
          <w:rFonts w:eastAsia="Calibri"/>
          <w:sz w:val="26"/>
          <w:szCs w:val="26"/>
          <w:lang w:val="uk-UA"/>
        </w:rPr>
        <w:t>Android</w:t>
      </w:r>
      <w:proofErr w:type="spellEnd"/>
      <w:r w:rsidRPr="009A3694">
        <w:rPr>
          <w:rFonts w:eastAsia="Calibri"/>
          <w:sz w:val="26"/>
          <w:szCs w:val="26"/>
          <w:lang w:val="uk-UA"/>
        </w:rPr>
        <w:t xml:space="preserve"> </w:t>
      </w:r>
      <w:proofErr w:type="spellStart"/>
      <w:r w:rsidRPr="009A3694">
        <w:rPr>
          <w:rFonts w:eastAsia="Calibri"/>
          <w:sz w:val="26"/>
          <w:szCs w:val="26"/>
          <w:lang w:val="uk-UA"/>
        </w:rPr>
        <w:t>Studio</w:t>
      </w:r>
      <w:proofErr w:type="spellEnd"/>
      <w:r w:rsidRPr="009A3694">
        <w:rPr>
          <w:rFonts w:eastAsia="Calibri"/>
          <w:sz w:val="26"/>
          <w:szCs w:val="26"/>
          <w:lang w:val="uk-UA"/>
        </w:rPr>
        <w:t>. Базові поняття.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lastRenderedPageBreak/>
        <w:t>Побудова UI з використанням фрагментів. Транзакції.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Реалізація списків з прокруткою (</w:t>
      </w:r>
      <w:proofErr w:type="spellStart"/>
      <w:r w:rsidRPr="009A3694">
        <w:rPr>
          <w:rFonts w:eastAsia="Calibri"/>
          <w:sz w:val="26"/>
          <w:szCs w:val="26"/>
          <w:lang w:val="uk-UA"/>
        </w:rPr>
        <w:t>RecyclerView</w:t>
      </w:r>
      <w:proofErr w:type="spellEnd"/>
      <w:r w:rsidRPr="009A3694">
        <w:rPr>
          <w:rFonts w:eastAsia="Calibri"/>
          <w:sz w:val="26"/>
          <w:szCs w:val="26"/>
          <w:lang w:val="uk-UA"/>
        </w:rPr>
        <w:t>).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 xml:space="preserve">Дозволи </w:t>
      </w:r>
      <w:proofErr w:type="spellStart"/>
      <w:r w:rsidRPr="009A3694">
        <w:rPr>
          <w:rFonts w:eastAsia="Calibri"/>
          <w:sz w:val="26"/>
          <w:szCs w:val="26"/>
          <w:lang w:val="uk-UA"/>
        </w:rPr>
        <w:t>Android</w:t>
      </w:r>
      <w:proofErr w:type="spellEnd"/>
      <w:r w:rsidRPr="009A3694">
        <w:rPr>
          <w:rFonts w:eastAsia="Calibri"/>
          <w:sz w:val="26"/>
          <w:szCs w:val="26"/>
          <w:lang w:val="uk-UA"/>
        </w:rPr>
        <w:t>.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 xml:space="preserve">Робота з базами даних. Бібліотека </w:t>
      </w:r>
      <w:proofErr w:type="spellStart"/>
      <w:r w:rsidRPr="009A3694">
        <w:rPr>
          <w:rFonts w:eastAsia="Calibri"/>
          <w:sz w:val="26"/>
          <w:szCs w:val="26"/>
          <w:lang w:val="uk-UA"/>
        </w:rPr>
        <w:t>Room</w:t>
      </w:r>
      <w:proofErr w:type="spellEnd"/>
      <w:r w:rsidRPr="009A3694">
        <w:rPr>
          <w:rFonts w:eastAsia="Calibri"/>
          <w:sz w:val="26"/>
          <w:szCs w:val="26"/>
          <w:lang w:val="uk-UA"/>
        </w:rPr>
        <w:t>.</w:t>
      </w:r>
    </w:p>
    <w:p w:rsidR="00A32C64" w:rsidRPr="009A3694" w:rsidRDefault="00A32C64" w:rsidP="009A3694">
      <w:pPr>
        <w:pStyle w:val="ac"/>
        <w:spacing w:after="0" w:line="288" w:lineRule="auto"/>
        <w:ind w:firstLine="0"/>
        <w:rPr>
          <w:sz w:val="26"/>
          <w:szCs w:val="26"/>
        </w:rPr>
      </w:pPr>
      <w:r w:rsidRPr="009A3694">
        <w:rPr>
          <w:rFonts w:eastAsia="Calibri"/>
          <w:b/>
          <w:bCs/>
          <w:sz w:val="26"/>
          <w:szCs w:val="26"/>
          <w:lang w:val="uk-UA"/>
        </w:rPr>
        <w:t xml:space="preserve">Модуль 5. </w:t>
      </w:r>
      <w:r w:rsidRPr="009A3694">
        <w:rPr>
          <w:b/>
          <w:bCs/>
          <w:iCs/>
          <w:sz w:val="26"/>
          <w:szCs w:val="26"/>
          <w:lang w:val="uk-UA" w:eastAsia="ru-RU"/>
        </w:rPr>
        <w:t xml:space="preserve">Основи програмування мовою </w:t>
      </w:r>
      <w:proofErr w:type="spellStart"/>
      <w:r w:rsidRPr="009A3694">
        <w:rPr>
          <w:b/>
          <w:bCs/>
          <w:iCs/>
          <w:sz w:val="26"/>
          <w:szCs w:val="26"/>
          <w:lang w:val="uk-UA" w:eastAsia="ru-RU"/>
        </w:rPr>
        <w:t>Python</w:t>
      </w:r>
      <w:proofErr w:type="spellEnd"/>
      <w:r w:rsidRPr="009A3694">
        <w:rPr>
          <w:b/>
          <w:bCs/>
          <w:iCs/>
          <w:sz w:val="26"/>
          <w:szCs w:val="26"/>
          <w:lang w:val="uk-UA" w:eastAsia="ru-RU"/>
        </w:rPr>
        <w:t xml:space="preserve"> - початковий рівень</w:t>
      </w:r>
    </w:p>
    <w:p w:rsidR="00A32C64" w:rsidRPr="009A3694" w:rsidRDefault="00EE74F5" w:rsidP="009A3694">
      <w:pPr>
        <w:pStyle w:val="ac"/>
        <w:numPr>
          <w:ilvl w:val="0"/>
          <w:numId w:val="5"/>
        </w:numPr>
        <w:spacing w:after="0" w:line="288" w:lineRule="auto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Типи даних. Розгалуження. Функції</w:t>
      </w:r>
    </w:p>
    <w:p w:rsidR="00A32C64" w:rsidRPr="009A3694" w:rsidRDefault="006D1AEA" w:rsidP="009A3694">
      <w:pPr>
        <w:pStyle w:val="ac"/>
        <w:numPr>
          <w:ilvl w:val="0"/>
          <w:numId w:val="5"/>
        </w:numPr>
        <w:spacing w:after="0" w:line="288" w:lineRule="auto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Цикли. Модулі. Винятки. Робота з файлами</w:t>
      </w:r>
      <w:r w:rsidR="00A32C64" w:rsidRPr="009A3694">
        <w:rPr>
          <w:rFonts w:eastAsia="Calibri"/>
          <w:sz w:val="26"/>
          <w:szCs w:val="26"/>
          <w:lang w:val="uk-UA"/>
        </w:rPr>
        <w:t xml:space="preserve"> 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Списки. Генератори списків</w:t>
      </w:r>
      <w:r w:rsidR="006D1AEA" w:rsidRPr="009A3694">
        <w:rPr>
          <w:rFonts w:eastAsia="Calibri"/>
          <w:sz w:val="26"/>
          <w:szCs w:val="26"/>
          <w:lang w:val="uk-UA"/>
        </w:rPr>
        <w:t>.</w:t>
      </w:r>
      <w:r w:rsidRPr="009A3694">
        <w:rPr>
          <w:rFonts w:eastAsia="Calibri"/>
          <w:sz w:val="26"/>
          <w:szCs w:val="26"/>
          <w:lang w:val="uk-UA"/>
        </w:rPr>
        <w:t xml:space="preserve"> </w:t>
      </w:r>
    </w:p>
    <w:p w:rsidR="00A32C64" w:rsidRPr="009A3694" w:rsidRDefault="006D1AEA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Рядки. Класи.</w:t>
      </w:r>
      <w:r w:rsidR="00A32C64" w:rsidRPr="009A3694">
        <w:rPr>
          <w:rFonts w:eastAsia="Calibri"/>
          <w:sz w:val="26"/>
          <w:szCs w:val="26"/>
          <w:lang w:val="uk-UA"/>
        </w:rPr>
        <w:t xml:space="preserve"> 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proofErr w:type="spellStart"/>
      <w:r w:rsidRPr="009A3694">
        <w:rPr>
          <w:rFonts w:eastAsia="Calibri"/>
          <w:sz w:val="26"/>
          <w:szCs w:val="26"/>
          <w:lang w:val="uk-UA"/>
        </w:rPr>
        <w:t>Tkinter</w:t>
      </w:r>
      <w:proofErr w:type="spellEnd"/>
      <w:r w:rsidRPr="009A3694">
        <w:rPr>
          <w:rFonts w:eastAsia="Calibri"/>
          <w:sz w:val="26"/>
          <w:szCs w:val="26"/>
          <w:lang w:val="uk-UA"/>
        </w:rPr>
        <w:t>.</w:t>
      </w:r>
      <w:r w:rsidRPr="009A3694">
        <w:rPr>
          <w:rFonts w:eastAsia="Calibri"/>
          <w:sz w:val="26"/>
          <w:szCs w:val="26"/>
          <w:lang w:val="uk-UA" w:eastAsia="ru-RU"/>
        </w:rPr>
        <w:t xml:space="preserve"> </w:t>
      </w:r>
      <w:proofErr w:type="spellStart"/>
      <w:r w:rsidRPr="009A3694">
        <w:rPr>
          <w:rFonts w:eastAsia="Calibri"/>
          <w:sz w:val="26"/>
          <w:szCs w:val="26"/>
          <w:lang w:val="uk-UA" w:eastAsia="ru-RU"/>
        </w:rPr>
        <w:t>Віджети</w:t>
      </w:r>
      <w:proofErr w:type="spellEnd"/>
      <w:r w:rsidRPr="009A3694">
        <w:rPr>
          <w:rFonts w:eastAsia="Calibri"/>
          <w:sz w:val="26"/>
          <w:szCs w:val="26"/>
          <w:lang w:val="uk-UA" w:eastAsia="ru-RU"/>
        </w:rPr>
        <w:t xml:space="preserve">. Функціональність </w:t>
      </w:r>
    </w:p>
    <w:p w:rsidR="00A32C64" w:rsidRPr="009A3694" w:rsidRDefault="00A32C64" w:rsidP="009A3694">
      <w:pPr>
        <w:pStyle w:val="ac"/>
        <w:spacing w:after="0" w:line="288" w:lineRule="auto"/>
        <w:ind w:firstLine="0"/>
        <w:rPr>
          <w:sz w:val="26"/>
          <w:szCs w:val="26"/>
        </w:rPr>
      </w:pPr>
      <w:r w:rsidRPr="009A3694">
        <w:rPr>
          <w:rFonts w:eastAsia="Calibri"/>
          <w:b/>
          <w:bCs/>
          <w:sz w:val="26"/>
          <w:szCs w:val="26"/>
          <w:lang w:val="uk-UA"/>
        </w:rPr>
        <w:t xml:space="preserve">Модуль 6. </w:t>
      </w:r>
      <w:r w:rsidRPr="009A3694">
        <w:rPr>
          <w:b/>
          <w:bCs/>
          <w:iCs/>
          <w:sz w:val="26"/>
          <w:szCs w:val="26"/>
          <w:lang w:val="uk-UA" w:eastAsia="ru-RU"/>
        </w:rPr>
        <w:t>Основи HTML/CSS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 xml:space="preserve">Вступ до </w:t>
      </w:r>
      <w:proofErr w:type="spellStart"/>
      <w:r w:rsidRPr="009A3694">
        <w:rPr>
          <w:rFonts w:eastAsia="Calibri"/>
          <w:sz w:val="26"/>
          <w:szCs w:val="26"/>
          <w:lang w:val="uk-UA"/>
        </w:rPr>
        <w:t>веб-розробки</w:t>
      </w:r>
      <w:proofErr w:type="spellEnd"/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Початок роботи з HTML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Організація контенту у HTML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rFonts w:eastAsia="Calibri"/>
          <w:sz w:val="26"/>
          <w:szCs w:val="26"/>
          <w:lang w:val="uk-UA"/>
        </w:rPr>
      </w:pPr>
      <w:r w:rsidRPr="009A3694">
        <w:rPr>
          <w:rFonts w:eastAsia="Calibri"/>
          <w:sz w:val="26"/>
          <w:szCs w:val="26"/>
          <w:lang w:val="uk-UA"/>
        </w:rPr>
        <w:t>Основні механізми HTML</w:t>
      </w:r>
    </w:p>
    <w:p w:rsidR="00A32C64" w:rsidRPr="009A3694" w:rsidRDefault="00A32C64" w:rsidP="009A3694">
      <w:pPr>
        <w:pStyle w:val="ac"/>
        <w:numPr>
          <w:ilvl w:val="0"/>
          <w:numId w:val="5"/>
        </w:numPr>
        <w:tabs>
          <w:tab w:val="left" w:pos="707"/>
        </w:tabs>
        <w:spacing w:after="0" w:line="288" w:lineRule="auto"/>
        <w:ind w:left="397" w:firstLine="57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>Вступ до</w:t>
      </w:r>
      <w:r w:rsidRPr="009A3694">
        <w:rPr>
          <w:iCs/>
          <w:sz w:val="26"/>
          <w:szCs w:val="26"/>
          <w:lang w:val="uk-UA" w:eastAsia="ru-RU"/>
        </w:rPr>
        <w:t xml:space="preserve"> CSS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Обсяг (тривалість), що встановлюється в годинах та / або в кредитах ЄКТС:</w:t>
      </w:r>
      <w:r w:rsidR="00196ED1" w:rsidRPr="009A3694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90 год.\9 </w:t>
      </w:r>
      <w:proofErr w:type="spellStart"/>
      <w:r w:rsidR="00196ED1" w:rsidRPr="009A3694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кред</w:t>
      </w:r>
      <w:proofErr w:type="spellEnd"/>
      <w:r w:rsidR="00196ED1" w:rsidRPr="009A3694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ЄКТС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E32436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Форма / форми підвищення кваліфікації:</w:t>
      </w:r>
      <w:r w:rsidRPr="009A3694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F06E99" w:rsidRPr="009A3694">
        <w:rPr>
          <w:rFonts w:ascii="Times New Roman" w:eastAsia="Times New Roman" w:hAnsi="Times New Roman" w:cs="Times New Roman"/>
          <w:sz w:val="26"/>
          <w:szCs w:val="26"/>
        </w:rPr>
        <w:t>Інституційна (очна (денна), очно-заочна, дистанційна, мережева)</w:t>
      </w:r>
      <w:r w:rsidR="00F06E99" w:rsidRPr="009A36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2436" w:rsidRPr="009A3694" w:rsidRDefault="00E32436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b/>
          <w:sz w:val="26"/>
          <w:szCs w:val="26"/>
        </w:rPr>
        <w:t xml:space="preserve">Навчання організовується шляхом проведення: </w:t>
      </w:r>
    </w:p>
    <w:p w:rsidR="00E32436" w:rsidRPr="009A3694" w:rsidRDefault="00E32436" w:rsidP="009A3694">
      <w:pPr>
        <w:pStyle w:val="ab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інтерактивних лекцій; </w:t>
      </w:r>
    </w:p>
    <w:p w:rsidR="00E32436" w:rsidRPr="009A3694" w:rsidRDefault="00E32436" w:rsidP="009A3694">
      <w:pPr>
        <w:pStyle w:val="ab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тематичних дискусій;</w:t>
      </w:r>
    </w:p>
    <w:p w:rsidR="00E32436" w:rsidRPr="009A3694" w:rsidRDefault="00E32436" w:rsidP="009A3694">
      <w:pPr>
        <w:pStyle w:val="ab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практичних занять (семінарів, практикумів, тренінгів, майстер-класів тощо); </w:t>
      </w:r>
    </w:p>
    <w:p w:rsidR="000867C3" w:rsidRPr="009A3694" w:rsidRDefault="00E32436" w:rsidP="009A3694">
      <w:pPr>
        <w:pStyle w:val="ab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контрольних заходів (організаційно-настановне заняття,</w:t>
      </w:r>
      <w:r w:rsidR="0025211B" w:rsidRPr="009A3694">
        <w:rPr>
          <w:rFonts w:ascii="Times New Roman" w:eastAsia="Times New Roman" w:hAnsi="Times New Roman" w:cs="Times New Roman"/>
          <w:sz w:val="26"/>
          <w:szCs w:val="26"/>
        </w:rPr>
        <w:t xml:space="preserve"> конференція з обміну досвідом</w:t>
      </w:r>
      <w:r w:rsidR="0025211B" w:rsidRPr="009A369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25211B" w:rsidRPr="009A3694">
        <w:rPr>
          <w:rFonts w:ascii="Times New Roman" w:eastAsia="Times New Roman" w:hAnsi="Times New Roman" w:cs="Times New Roman"/>
          <w:sz w:val="26"/>
          <w:szCs w:val="26"/>
        </w:rPr>
        <w:t>тестування)</w:t>
      </w:r>
      <w:r w:rsidR="0025211B" w:rsidRPr="009A3694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25211B" w:rsidRPr="009A3694" w:rsidRDefault="0025211B" w:rsidP="009A3694">
      <w:pPr>
        <w:pStyle w:val="ab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виконання проектних завдань. 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A32C64" w:rsidRPr="009A3694" w:rsidRDefault="00275E8A" w:rsidP="009A3694">
      <w:pPr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Перелік </w:t>
      </w:r>
      <w:proofErr w:type="spellStart"/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компетентностей</w:t>
      </w:r>
      <w:proofErr w:type="spellEnd"/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, що вдосконалюватимуться / набуватимуться (загальні, фахові): </w:t>
      </w:r>
      <w:r w:rsidR="00AA2056" w:rsidRPr="009A3694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  <w:r w:rsidR="00AA2056" w:rsidRPr="009A3694">
        <w:rPr>
          <w:rFonts w:ascii="Times New Roman" w:eastAsia="Times New Roman" w:hAnsi="Times New Roman" w:cs="Times New Roman"/>
          <w:sz w:val="26"/>
          <w:szCs w:val="26"/>
        </w:rPr>
        <w:t>професійно-педагогічна, інформаційно-цифрова, комунікативна, медійна, предметна (фахова), соціальна.</w:t>
      </w:r>
    </w:p>
    <w:p w:rsidR="00B52639" w:rsidRPr="009A3694" w:rsidRDefault="00AA2056" w:rsidP="009A369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52639" w:rsidRPr="009A3694">
        <w:rPr>
          <w:rFonts w:ascii="Times New Roman" w:eastAsia="Times New Roman" w:hAnsi="Times New Roman" w:cs="Times New Roman"/>
          <w:sz w:val="26"/>
          <w:szCs w:val="26"/>
        </w:rPr>
        <w:t xml:space="preserve">розвиток професійних </w:t>
      </w:r>
      <w:proofErr w:type="spellStart"/>
      <w:r w:rsidR="00B52639" w:rsidRPr="009A3694">
        <w:rPr>
          <w:rFonts w:ascii="Times New Roman" w:eastAsia="Times New Roman" w:hAnsi="Times New Roman" w:cs="Times New Roman"/>
          <w:sz w:val="26"/>
          <w:szCs w:val="26"/>
        </w:rPr>
        <w:t>компетентностей</w:t>
      </w:r>
      <w:proofErr w:type="spellEnd"/>
      <w:r w:rsidR="00B52639" w:rsidRPr="009A3694">
        <w:rPr>
          <w:rFonts w:ascii="Times New Roman" w:eastAsia="Times New Roman" w:hAnsi="Times New Roman" w:cs="Times New Roman"/>
          <w:sz w:val="26"/>
          <w:szCs w:val="26"/>
        </w:rPr>
        <w:t xml:space="preserve"> (знання навчального предмета, фахових методик, технологій);</w:t>
      </w:r>
    </w:p>
    <w:p w:rsidR="00B52639" w:rsidRPr="009A3694" w:rsidRDefault="00B52639" w:rsidP="009A369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– формування у здобувачів освіти спільних для ключових </w:t>
      </w:r>
      <w:proofErr w:type="spellStart"/>
      <w:r w:rsidRPr="009A3694">
        <w:rPr>
          <w:rFonts w:ascii="Times New Roman" w:eastAsia="Times New Roman" w:hAnsi="Times New Roman" w:cs="Times New Roman"/>
          <w:sz w:val="26"/>
          <w:szCs w:val="26"/>
        </w:rPr>
        <w:t>компетентностей</w:t>
      </w:r>
      <w:proofErr w:type="spellEnd"/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 вмінь, визначених </w:t>
      </w:r>
      <w:hyperlink r:id="rId7" w:anchor="n187" w:tgtFrame="_blank" w:history="1">
        <w:r w:rsidRPr="009A3694">
          <w:rPr>
            <w:rFonts w:ascii="Times New Roman" w:eastAsia="Times New Roman" w:hAnsi="Times New Roman" w:cs="Times New Roman"/>
            <w:sz w:val="26"/>
            <w:szCs w:val="26"/>
          </w:rPr>
          <w:t>частиною першою</w:t>
        </w:r>
      </w:hyperlink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 статті 12 Закону України “Про освіту”;</w:t>
      </w:r>
    </w:p>
    <w:p w:rsidR="00B52639" w:rsidRPr="009A3694" w:rsidRDefault="00B52639" w:rsidP="009A369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– використання інформаційно-комунікативних та цифрових технологій в освітньому процесі;</w:t>
      </w:r>
    </w:p>
    <w:p w:rsidR="000867C3" w:rsidRPr="009A3694" w:rsidRDefault="00B52639" w:rsidP="009A369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– мовленнєва, цифрова, комунікаційна, </w:t>
      </w:r>
      <w:proofErr w:type="spellStart"/>
      <w:r w:rsidRPr="009A3694">
        <w:rPr>
          <w:rFonts w:ascii="Times New Roman" w:eastAsia="Times New Roman" w:hAnsi="Times New Roman" w:cs="Times New Roman"/>
          <w:sz w:val="26"/>
          <w:szCs w:val="26"/>
        </w:rPr>
        <w:t>емоційноетична</w:t>
      </w:r>
      <w:proofErr w:type="spellEnd"/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 компетентність.</w:t>
      </w:r>
    </w:p>
    <w:p w:rsidR="00AA2056" w:rsidRPr="009A3694" w:rsidRDefault="00AA2056" w:rsidP="009A36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9A3694" w:rsidRDefault="00275E8A" w:rsidP="009A36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Розподіл годин за видами діяльності: </w:t>
      </w:r>
    </w:p>
    <w:tbl>
      <w:tblPr>
        <w:tblStyle w:val="a5"/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825"/>
        <w:gridCol w:w="1245"/>
        <w:gridCol w:w="1080"/>
        <w:gridCol w:w="1070"/>
        <w:gridCol w:w="930"/>
      </w:tblGrid>
      <w:tr w:rsidR="000867C3" w:rsidRPr="009A3694" w:rsidTr="00E562DE">
        <w:tc>
          <w:tcPr>
            <w:tcW w:w="4275" w:type="dxa"/>
            <w:vMerge w:val="restart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0867C3" w:rsidRPr="009A3694" w:rsidRDefault="00275E8A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0867C3" w:rsidRPr="009A3694" w:rsidRDefault="00275E8A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годин</w:t>
            </w:r>
          </w:p>
        </w:tc>
      </w:tr>
      <w:tr w:rsidR="000867C3" w:rsidRPr="009A3694" w:rsidTr="00E562DE">
        <w:trPr>
          <w:trHeight w:val="1346"/>
        </w:trPr>
        <w:tc>
          <w:tcPr>
            <w:tcW w:w="4275" w:type="dxa"/>
            <w:vMerge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0867C3" w:rsidRPr="009A3694" w:rsidRDefault="000867C3" w:rsidP="009A36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0867C3" w:rsidRPr="009A3694" w:rsidRDefault="00275E8A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0867C3" w:rsidRPr="009A3694" w:rsidRDefault="00275E8A" w:rsidP="009A3694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 /</w:t>
            </w:r>
          </w:p>
          <w:p w:rsidR="000867C3" w:rsidRPr="009A3694" w:rsidRDefault="00275E8A" w:rsidP="009A3694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Семінарські /</w:t>
            </w:r>
          </w:p>
          <w:p w:rsidR="000867C3" w:rsidRPr="009A3694" w:rsidRDefault="00275E8A" w:rsidP="009A3694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Лабораторні</w:t>
            </w:r>
          </w:p>
          <w:p w:rsidR="000867C3" w:rsidRPr="009A3694" w:rsidRDefault="00275E8A" w:rsidP="009A3694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0867C3" w:rsidRPr="009A3694" w:rsidRDefault="00275E8A" w:rsidP="009A3694">
            <w:pPr>
              <w:spacing w:line="240" w:lineRule="auto"/>
              <w:ind w:left="-141" w:right="-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0867C3" w:rsidRPr="009A3694" w:rsidRDefault="0025211B" w:rsidP="009A3694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 робота/ Проект/ Тест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0867C3" w:rsidRPr="009A3694" w:rsidRDefault="00275E8A" w:rsidP="009A3694">
            <w:pPr>
              <w:widowControl w:val="0"/>
              <w:spacing w:line="240" w:lineRule="auto"/>
              <w:ind w:left="-108" w:right="-108" w:firstLine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Всього кредитів /</w:t>
            </w:r>
          </w:p>
          <w:p w:rsidR="000867C3" w:rsidRPr="009A3694" w:rsidRDefault="00275E8A" w:rsidP="009A3694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</w:rPr>
              <w:t>годин</w:t>
            </w:r>
          </w:p>
        </w:tc>
      </w:tr>
      <w:tr w:rsidR="00A32C64" w:rsidRPr="009A3694" w:rsidTr="00E562DE">
        <w:trPr>
          <w:trHeight w:val="210"/>
        </w:trPr>
        <w:tc>
          <w:tcPr>
            <w:tcW w:w="9425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І.</w:t>
            </w: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 xml:space="preserve"> </w:t>
            </w:r>
            <w:r w:rsidRPr="009A36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Основи програмування мовою С++</w:t>
            </w:r>
          </w:p>
        </w:tc>
      </w:tr>
      <w:tr w:rsidR="00A32C64" w:rsidRPr="009A3694" w:rsidTr="00E562DE">
        <w:trPr>
          <w:trHeight w:val="2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Середовища, лінійні програми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C64" w:rsidRPr="009A3694" w:rsidTr="00E562DE">
        <w:trPr>
          <w:trHeight w:val="2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Оператори умови-циклів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C64" w:rsidRPr="009A3694" w:rsidTr="00E562DE">
        <w:trPr>
          <w:trHeight w:val="2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pStyle w:val="ac"/>
              <w:tabs>
                <w:tab w:val="left" w:pos="707"/>
              </w:tabs>
              <w:spacing w:after="0" w:line="288" w:lineRule="auto"/>
              <w:ind w:left="707" w:firstLine="0"/>
              <w:rPr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eastAsia="Calibri"/>
                <w:sz w:val="26"/>
                <w:szCs w:val="26"/>
                <w:lang w:val="uk-UA"/>
              </w:rPr>
              <w:t>Масиви</w:t>
            </w:r>
            <w:r w:rsidR="00B52639" w:rsidRPr="009A3694">
              <w:rPr>
                <w:rFonts w:eastAsia="Calibri"/>
                <w:sz w:val="26"/>
                <w:szCs w:val="26"/>
                <w:lang w:val="uk-UA"/>
              </w:rPr>
              <w:t xml:space="preserve"> та вказівники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C64" w:rsidRPr="009A3694" w:rsidTr="00E562DE">
        <w:trPr>
          <w:trHeight w:val="2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Робота з файлами</w:t>
            </w:r>
            <w:r w:rsidR="00B52639"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власні функції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C64" w:rsidRPr="009A3694" w:rsidTr="00E562DE">
        <w:trPr>
          <w:trHeight w:val="2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Вступ до ООП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2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 за модуль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0,5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кред\</w:t>
            </w:r>
            <w:proofErr w:type="spellEnd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15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</w:p>
        </w:tc>
      </w:tr>
      <w:tr w:rsidR="00A32C64" w:rsidRPr="009A3694" w:rsidTr="00E562DE">
        <w:trPr>
          <w:trHeight w:val="230"/>
        </w:trPr>
        <w:tc>
          <w:tcPr>
            <w:tcW w:w="9425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ІІ.</w:t>
            </w: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 xml:space="preserve"> </w:t>
            </w:r>
            <w:r w:rsidRPr="009A36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Основи мікроелектроніки та програмування з </w:t>
            </w:r>
            <w:proofErr w:type="spellStart"/>
            <w:r w:rsidRPr="009A36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Arduino</w:t>
            </w:r>
            <w:proofErr w:type="spellEnd"/>
          </w:p>
        </w:tc>
      </w:tr>
      <w:tr w:rsidR="00A32C64" w:rsidRPr="009A3694" w:rsidTr="00E562DE">
        <w:trPr>
          <w:trHeight w:val="23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Основи схемотехніки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C64" w:rsidRPr="009A3694" w:rsidTr="00E562DE">
        <w:trPr>
          <w:trHeight w:val="23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Порти AVR контролера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C64" w:rsidRPr="009A3694" w:rsidTr="00E562DE">
        <w:trPr>
          <w:trHeight w:val="23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Інтерфейси -1 AVR контролера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C64" w:rsidRPr="009A3694" w:rsidTr="00E562DE">
        <w:trPr>
          <w:trHeight w:val="579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Інтерфейси -2 AVR контролера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A32C64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A32C64" w:rsidRPr="009A3694" w:rsidRDefault="00A32C64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23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 за модуль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0,5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кред\</w:t>
            </w:r>
            <w:proofErr w:type="spellEnd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15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</w:p>
        </w:tc>
      </w:tr>
      <w:tr w:rsidR="00B52639" w:rsidRPr="009A3694" w:rsidTr="00E562DE">
        <w:trPr>
          <w:trHeight w:val="220"/>
        </w:trPr>
        <w:tc>
          <w:tcPr>
            <w:tcW w:w="9425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ІІІ.</w:t>
            </w: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 xml:space="preserve"> </w:t>
            </w:r>
            <w:r w:rsidRPr="009A36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Основи 2D анімації в </w:t>
            </w:r>
            <w:proofErr w:type="spellStart"/>
            <w:r w:rsidRPr="009A36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Synfig</w:t>
            </w:r>
            <w:proofErr w:type="spellEnd"/>
            <w:r w:rsidRPr="009A36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A36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Studio</w:t>
            </w:r>
            <w:proofErr w:type="spellEnd"/>
          </w:p>
        </w:tc>
      </w:tr>
      <w:tr w:rsidR="00B52639" w:rsidRPr="009A3694" w:rsidTr="00E562DE">
        <w:trPr>
          <w:trHeight w:val="22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proofErr w:type="spellStart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Synfig</w:t>
            </w:r>
            <w:proofErr w:type="spellEnd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Studio</w:t>
            </w:r>
            <w:proofErr w:type="spellEnd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Об’єкти та інструменти. (Середовище. Інструменти. Створення та редагування векторних об’єктів.)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22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Основні види векторної анімації. (Створення анімації руху, форми, кольору об’єктів.)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22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Створення простих анімацій. (Створення анімацій у форматі AVI. </w:t>
            </w:r>
            <w:proofErr w:type="spellStart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Рендеринг</w:t>
            </w:r>
            <w:proofErr w:type="spellEnd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22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 за модуль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0,5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кред\</w:t>
            </w:r>
            <w:proofErr w:type="spellEnd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15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</w:p>
        </w:tc>
      </w:tr>
      <w:tr w:rsidR="00B52639" w:rsidRPr="009A3694" w:rsidTr="00E562DE">
        <w:trPr>
          <w:trHeight w:val="310"/>
        </w:trPr>
        <w:tc>
          <w:tcPr>
            <w:tcW w:w="9425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ІV.</w:t>
            </w: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 xml:space="preserve"> </w:t>
            </w:r>
            <w:r w:rsidRPr="009A36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Основи Android-розробки</w:t>
            </w:r>
          </w:p>
        </w:tc>
      </w:tr>
      <w:tr w:rsidR="00B52639" w:rsidRPr="009A3694" w:rsidTr="00E562DE">
        <w:trPr>
          <w:trHeight w:val="3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 w:eastAsia="ru-RU"/>
              </w:rPr>
              <w:lastRenderedPageBreak/>
              <w:t xml:space="preserve">Вступ. Середовище розробки </w:t>
            </w:r>
            <w:proofErr w:type="spellStart"/>
            <w:r w:rsidRPr="009A3694"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 w:eastAsia="ru-RU"/>
              </w:rPr>
              <w:t>Android</w:t>
            </w:r>
            <w:proofErr w:type="spellEnd"/>
            <w:r w:rsidRPr="009A3694"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9A3694"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 w:eastAsia="ru-RU"/>
              </w:rPr>
              <w:t>Studio</w:t>
            </w:r>
            <w:proofErr w:type="spellEnd"/>
            <w:r w:rsidRPr="009A3694"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 w:eastAsia="ru-RU"/>
              </w:rPr>
              <w:t>. Базові поняття.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Побудова UI з використанням фрагментів. Транзакції.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Реалізація списків з прокруткою (</w:t>
            </w:r>
            <w:proofErr w:type="spellStart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RecyclerView</w:t>
            </w:r>
            <w:proofErr w:type="spellEnd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).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Дозволи </w:t>
            </w:r>
            <w:proofErr w:type="spellStart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Android</w:t>
            </w:r>
            <w:proofErr w:type="spellEnd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Робота з базами даних. Бібліотека </w:t>
            </w:r>
            <w:proofErr w:type="spellStart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Room</w:t>
            </w:r>
            <w:proofErr w:type="spellEnd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10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 за модуль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0,5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кред\</w:t>
            </w:r>
            <w:proofErr w:type="spellEnd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15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</w:p>
        </w:tc>
      </w:tr>
      <w:tr w:rsidR="00B52639" w:rsidRPr="009A3694" w:rsidTr="00E562DE">
        <w:trPr>
          <w:trHeight w:val="308"/>
        </w:trPr>
        <w:tc>
          <w:tcPr>
            <w:tcW w:w="9425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 V.</w:t>
            </w: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 xml:space="preserve"> </w:t>
            </w:r>
            <w:r w:rsidRPr="009A369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 xml:space="preserve">Основи програмування мовою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Python</w:t>
            </w:r>
            <w:proofErr w:type="spellEnd"/>
            <w:r w:rsidRPr="009A369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 xml:space="preserve"> - початковий рівень</w:t>
            </w: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Типи даних. Розгалуження. Функції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EE74F5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Цикли. Модулі. Винятки. Робота з файлами</w:t>
            </w:r>
            <w:r w:rsidR="006D1AEA"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EE74F5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Списки. Генератори списків.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EE74F5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Рядки. Класи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EE74F5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proofErr w:type="spellStart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Tkinter</w:t>
            </w:r>
            <w:proofErr w:type="spellEnd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proofErr w:type="spellStart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Віджети</w:t>
            </w:r>
            <w:proofErr w:type="spellEnd"/>
            <w:r w:rsidRPr="009A369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 Функціональність</w:t>
            </w:r>
            <w:r w:rsidR="006D1AEA" w:rsidRPr="009A369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9A369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 за модуль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0,5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кред\</w:t>
            </w:r>
            <w:proofErr w:type="spellEnd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15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</w:p>
        </w:tc>
      </w:tr>
      <w:tr w:rsidR="00B52639" w:rsidRPr="009A3694" w:rsidTr="00E562DE">
        <w:trPr>
          <w:trHeight w:val="308"/>
        </w:trPr>
        <w:tc>
          <w:tcPr>
            <w:tcW w:w="9425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 V</w:t>
            </w: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  <w:t>І</w:t>
            </w: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.</w:t>
            </w:r>
            <w:r w:rsidRPr="009A3694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 xml:space="preserve"> </w:t>
            </w:r>
            <w:r w:rsidR="00EE74F5" w:rsidRPr="009A369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Основи HTML/CSS</w:t>
            </w: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Вступ до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веб-розробки</w:t>
            </w:r>
            <w:proofErr w:type="spellEnd"/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Початок роботи з HTML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Організація контенту у HTML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Основні механізми HTML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</w:pPr>
            <w:r w:rsidRPr="009A369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Вступ до CSS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9A369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 за модуль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0,5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кред\</w:t>
            </w:r>
            <w:proofErr w:type="spellEnd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15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</w:p>
        </w:tc>
      </w:tr>
      <w:tr w:rsidR="00B52639" w:rsidRPr="009A3694" w:rsidTr="00E562DE">
        <w:trPr>
          <w:trHeight w:val="308"/>
        </w:trPr>
        <w:tc>
          <w:tcPr>
            <w:tcW w:w="42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82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60</w:t>
            </w:r>
          </w:p>
        </w:tc>
        <w:tc>
          <w:tcPr>
            <w:tcW w:w="1245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930" w:type="dxa"/>
            <w:shd w:val="clear" w:color="auto" w:fill="FFFFFF"/>
            <w:tcMar>
              <w:top w:w="28" w:type="dxa"/>
              <w:bottom w:w="28" w:type="dxa"/>
            </w:tcMar>
          </w:tcPr>
          <w:p w:rsidR="00B52639" w:rsidRPr="009A3694" w:rsidRDefault="00B52639" w:rsidP="009A36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3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кред</w:t>
            </w:r>
            <w:proofErr w:type="spellEnd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. \90 </w:t>
            </w:r>
            <w:proofErr w:type="spellStart"/>
            <w:r w:rsidRPr="009A3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</w:p>
        </w:tc>
      </w:tr>
    </w:tbl>
    <w:p w:rsidR="000867C3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Особа / особи, які виконують програму: освіта, категорія, науковий ступінь, педагогічне / вчене звання, досвід роботи: </w:t>
      </w:r>
    </w:p>
    <w:p w:rsidR="00B52639" w:rsidRPr="009A3694" w:rsidRDefault="00B52639" w:rsidP="009A3694">
      <w:pPr>
        <w:pStyle w:val="ac"/>
        <w:numPr>
          <w:ilvl w:val="0"/>
          <w:numId w:val="13"/>
        </w:numPr>
        <w:spacing w:after="0" w:line="288" w:lineRule="auto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 xml:space="preserve">доцент кафедри комп’ютерних наук та інформаційних систем, кандидат технічних наук, </w:t>
      </w:r>
      <w:proofErr w:type="spellStart"/>
      <w:r w:rsidRPr="009A3694">
        <w:rPr>
          <w:rFonts w:eastAsia="Calibri"/>
          <w:b/>
          <w:bCs/>
          <w:sz w:val="26"/>
          <w:szCs w:val="26"/>
          <w:lang w:val="uk-UA"/>
        </w:rPr>
        <w:t>Іляш</w:t>
      </w:r>
      <w:proofErr w:type="spellEnd"/>
      <w:r w:rsidRPr="009A3694">
        <w:rPr>
          <w:rFonts w:eastAsia="Calibri"/>
          <w:b/>
          <w:bCs/>
          <w:sz w:val="26"/>
          <w:szCs w:val="26"/>
          <w:lang w:val="uk-UA"/>
        </w:rPr>
        <w:t xml:space="preserve"> Ю. Ю.</w:t>
      </w:r>
    </w:p>
    <w:p w:rsidR="00B52639" w:rsidRPr="009A3694" w:rsidRDefault="00B52639" w:rsidP="009A3694">
      <w:pPr>
        <w:pStyle w:val="ac"/>
        <w:numPr>
          <w:ilvl w:val="0"/>
          <w:numId w:val="13"/>
        </w:numPr>
        <w:spacing w:after="0" w:line="288" w:lineRule="auto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 xml:space="preserve">доцент кафедри комп’ютерних наук та інформаційних систем, кандидат технічних наук, </w:t>
      </w:r>
      <w:proofErr w:type="spellStart"/>
      <w:r w:rsidRPr="009A3694">
        <w:rPr>
          <w:rFonts w:eastAsia="Calibri"/>
          <w:b/>
          <w:bCs/>
          <w:sz w:val="26"/>
          <w:szCs w:val="26"/>
          <w:lang w:val="uk-UA"/>
        </w:rPr>
        <w:t>Ровінський</w:t>
      </w:r>
      <w:proofErr w:type="spellEnd"/>
      <w:r w:rsidRPr="009A3694">
        <w:rPr>
          <w:rFonts w:eastAsia="Calibri"/>
          <w:b/>
          <w:bCs/>
          <w:sz w:val="26"/>
          <w:szCs w:val="26"/>
          <w:lang w:val="uk-UA"/>
        </w:rPr>
        <w:t xml:space="preserve"> В. А.</w:t>
      </w:r>
    </w:p>
    <w:p w:rsidR="00B52639" w:rsidRPr="009A3694" w:rsidRDefault="00B52639" w:rsidP="009A3694">
      <w:pPr>
        <w:pStyle w:val="ac"/>
        <w:numPr>
          <w:ilvl w:val="0"/>
          <w:numId w:val="13"/>
        </w:numPr>
        <w:spacing w:before="240" w:after="0" w:line="288" w:lineRule="auto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lastRenderedPageBreak/>
        <w:t xml:space="preserve">доцент кафедри комп’ютерних наук та інформаційних систем, кандидат технічних наук, </w:t>
      </w:r>
      <w:proofErr w:type="spellStart"/>
      <w:r w:rsidRPr="009A3694">
        <w:rPr>
          <w:rFonts w:eastAsia="Calibri"/>
          <w:b/>
          <w:bCs/>
          <w:sz w:val="26"/>
          <w:szCs w:val="26"/>
          <w:lang w:val="uk-UA"/>
        </w:rPr>
        <w:t>Превисокова</w:t>
      </w:r>
      <w:proofErr w:type="spellEnd"/>
      <w:r w:rsidRPr="009A3694">
        <w:rPr>
          <w:rFonts w:eastAsia="Calibri"/>
          <w:b/>
          <w:bCs/>
          <w:sz w:val="26"/>
          <w:szCs w:val="26"/>
          <w:lang w:val="uk-UA"/>
        </w:rPr>
        <w:t xml:space="preserve"> Н.В.</w:t>
      </w:r>
    </w:p>
    <w:p w:rsidR="00B52639" w:rsidRPr="009A3694" w:rsidRDefault="00B52639" w:rsidP="009A3694">
      <w:pPr>
        <w:pStyle w:val="ab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69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доцент кафедри комп’ютерних наук та інформаційних систем, кандидат технічних наук, </w:t>
      </w:r>
      <w:proofErr w:type="spellStart"/>
      <w:r w:rsidRPr="009A369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Горєлов</w:t>
      </w:r>
      <w:proofErr w:type="spellEnd"/>
      <w:r w:rsidRPr="009A369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В. О.</w:t>
      </w:r>
    </w:p>
    <w:p w:rsidR="00B52639" w:rsidRPr="009A3694" w:rsidRDefault="00B52639" w:rsidP="009A3694">
      <w:pPr>
        <w:pStyle w:val="ab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доцент </w:t>
      </w:r>
      <w:proofErr w:type="spellStart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кафедри</w:t>
      </w:r>
      <w:proofErr w:type="spell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комп’ютерних</w:t>
      </w:r>
      <w:proofErr w:type="spell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наук та </w:t>
      </w:r>
      <w:proofErr w:type="spellStart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інформаційних</w:t>
      </w:r>
      <w:proofErr w:type="spell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систем, кандидат </w:t>
      </w:r>
      <w:proofErr w:type="spellStart"/>
      <w:proofErr w:type="gramStart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техн</w:t>
      </w:r>
      <w:proofErr w:type="gram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ічних</w:t>
      </w:r>
      <w:proofErr w:type="spell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наук, </w:t>
      </w:r>
      <w:proofErr w:type="spellStart"/>
      <w:r w:rsidRPr="009A3694">
        <w:rPr>
          <w:rFonts w:ascii="Times New Roman" w:hAnsi="Times New Roman" w:cs="Times New Roman"/>
          <w:b/>
          <w:bCs/>
          <w:color w:val="222222"/>
          <w:sz w:val="26"/>
          <w:szCs w:val="26"/>
          <w:lang w:val="ru-RU"/>
        </w:rPr>
        <w:t>Семаньків</w:t>
      </w:r>
      <w:proofErr w:type="spellEnd"/>
      <w:r w:rsidRPr="009A3694">
        <w:rPr>
          <w:rFonts w:ascii="Times New Roman" w:hAnsi="Times New Roman" w:cs="Times New Roman"/>
          <w:b/>
          <w:bCs/>
          <w:color w:val="222222"/>
          <w:sz w:val="26"/>
          <w:szCs w:val="26"/>
          <w:lang w:val="ru-RU"/>
        </w:rPr>
        <w:t xml:space="preserve"> М. В.</w:t>
      </w:r>
    </w:p>
    <w:p w:rsidR="00B52639" w:rsidRPr="009A3694" w:rsidRDefault="00B52639" w:rsidP="009A3694">
      <w:pPr>
        <w:pStyle w:val="ac"/>
        <w:numPr>
          <w:ilvl w:val="0"/>
          <w:numId w:val="13"/>
        </w:numPr>
        <w:spacing w:after="0" w:line="288" w:lineRule="auto"/>
        <w:rPr>
          <w:sz w:val="26"/>
          <w:szCs w:val="26"/>
        </w:rPr>
      </w:pPr>
      <w:proofErr w:type="spellStart"/>
      <w:r w:rsidRPr="009A3694">
        <w:rPr>
          <w:rFonts w:eastAsia="Calibri"/>
          <w:sz w:val="26"/>
          <w:szCs w:val="26"/>
          <w:lang w:val="ru-RU"/>
        </w:rPr>
        <w:t>викладач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9A3694">
        <w:rPr>
          <w:rFonts w:eastAsia="Calibri"/>
          <w:sz w:val="26"/>
          <w:szCs w:val="26"/>
          <w:lang w:val="ru-RU"/>
        </w:rPr>
        <w:t>кафедри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9A3694">
        <w:rPr>
          <w:rFonts w:eastAsia="Calibri"/>
          <w:sz w:val="26"/>
          <w:szCs w:val="26"/>
          <w:lang w:val="ru-RU"/>
        </w:rPr>
        <w:t>комп’ютерних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наук та </w:t>
      </w:r>
      <w:proofErr w:type="spellStart"/>
      <w:r w:rsidRPr="009A3694">
        <w:rPr>
          <w:rFonts w:eastAsia="Calibri"/>
          <w:sz w:val="26"/>
          <w:szCs w:val="26"/>
          <w:lang w:val="ru-RU"/>
        </w:rPr>
        <w:t>інформаційних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систем, кандидат </w:t>
      </w:r>
      <w:proofErr w:type="spellStart"/>
      <w:proofErr w:type="gramStart"/>
      <w:r w:rsidRPr="009A3694">
        <w:rPr>
          <w:rFonts w:eastAsia="Calibri"/>
          <w:sz w:val="26"/>
          <w:szCs w:val="26"/>
          <w:lang w:val="ru-RU"/>
        </w:rPr>
        <w:t>техн</w:t>
      </w:r>
      <w:proofErr w:type="gramEnd"/>
      <w:r w:rsidRPr="009A3694">
        <w:rPr>
          <w:rFonts w:eastAsia="Calibri"/>
          <w:sz w:val="26"/>
          <w:szCs w:val="26"/>
          <w:lang w:val="ru-RU"/>
        </w:rPr>
        <w:t>ічних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наук, </w:t>
      </w:r>
      <w:proofErr w:type="spellStart"/>
      <w:r w:rsidRPr="009A3694">
        <w:rPr>
          <w:rFonts w:eastAsia="Calibri"/>
          <w:b/>
          <w:bCs/>
          <w:sz w:val="26"/>
          <w:szCs w:val="26"/>
          <w:lang w:val="ru-RU"/>
        </w:rPr>
        <w:t>Ізмайлов</w:t>
      </w:r>
      <w:proofErr w:type="spellEnd"/>
      <w:r w:rsidRPr="009A3694">
        <w:rPr>
          <w:rFonts w:eastAsia="Calibri"/>
          <w:b/>
          <w:bCs/>
          <w:sz w:val="26"/>
          <w:szCs w:val="26"/>
          <w:lang w:val="ru-RU"/>
        </w:rPr>
        <w:t xml:space="preserve"> А. В.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</w:p>
    <w:p w:rsidR="000867C3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Терміни виконання програми: </w:t>
      </w:r>
      <w:r w:rsidR="00411F60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 xml:space="preserve">відповідно до графіка на </w:t>
      </w:r>
      <w:r w:rsidR="00AA2056" w:rsidRPr="009A3694">
        <w:rPr>
          <w:rFonts w:ascii="Times New Roman" w:eastAsia="Times New Roman" w:hAnsi="Times New Roman" w:cs="Times New Roman"/>
          <w:b/>
          <w:sz w:val="26"/>
          <w:szCs w:val="26"/>
        </w:rPr>
        <w:t>2021-2022 навчальний рік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E562DE" w:rsidRPr="009A3694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Очікувані результати навчання: </w:t>
      </w:r>
    </w:p>
    <w:p w:rsidR="00B52639" w:rsidRPr="009A3694" w:rsidRDefault="0025211B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Удосконалити</w:t>
      </w:r>
      <w:r w:rsidR="00B52639" w:rsidRPr="009A3694">
        <w:rPr>
          <w:rFonts w:ascii="Times New Roman" w:eastAsia="Times New Roman" w:hAnsi="Times New Roman" w:cs="Times New Roman"/>
          <w:sz w:val="26"/>
          <w:szCs w:val="26"/>
        </w:rPr>
        <w:t xml:space="preserve"> вміння:</w:t>
      </w:r>
    </w:p>
    <w:p w:rsidR="00B52639" w:rsidRPr="009A3694" w:rsidRDefault="00B52639" w:rsidP="009A3694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ефективно організовувати навчальний процес з інформатики;</w:t>
      </w:r>
    </w:p>
    <w:p w:rsidR="00B52639" w:rsidRPr="009A3694" w:rsidRDefault="00B52639" w:rsidP="009A3694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застосовувати інноваційні методи, форми, прийоми навчання;</w:t>
      </w:r>
    </w:p>
    <w:p w:rsidR="00B52639" w:rsidRPr="009A3694" w:rsidRDefault="00B52639" w:rsidP="009A3694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формувати та розвивати інтелектуальну та емоційну сфери особистості учня, його пізнавальні та розумові здібності на матеріалі інформатики як навчального предмета;</w:t>
      </w:r>
    </w:p>
    <w:p w:rsidR="00B52639" w:rsidRPr="009A3694" w:rsidRDefault="00B52639" w:rsidP="009A3694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вирішувати завдання морального, культурно-естетичного, гуманістичного виховання учнів, готувати їх до спілкування в міжкультурному просторі, життя у полікультурному співтоваристві;</w:t>
      </w:r>
    </w:p>
    <w:p w:rsidR="00B52639" w:rsidRPr="00411F60" w:rsidRDefault="00B52639" w:rsidP="009A3694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ефективно застосовувати сучасні технології</w:t>
      </w:r>
      <w:r w:rsidR="00411F60">
        <w:rPr>
          <w:rFonts w:ascii="Times New Roman" w:eastAsia="Times New Roman" w:hAnsi="Times New Roman" w:cs="Times New Roman"/>
          <w:sz w:val="26"/>
          <w:szCs w:val="26"/>
        </w:rPr>
        <w:t xml:space="preserve"> та засоби навчання інформатики</w:t>
      </w:r>
      <w:r w:rsidR="00411F60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B52639" w:rsidRPr="009A3694" w:rsidRDefault="00B52639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94">
        <w:rPr>
          <w:rFonts w:ascii="Times New Roman" w:eastAsia="Times New Roman" w:hAnsi="Times New Roman" w:cs="Times New Roman"/>
          <w:sz w:val="26"/>
          <w:szCs w:val="26"/>
        </w:rPr>
        <w:t>Розшир</w:t>
      </w:r>
      <w:proofErr w:type="spellStart"/>
      <w:r w:rsidR="0025211B" w:rsidRPr="009A3694">
        <w:rPr>
          <w:rFonts w:ascii="Times New Roman" w:eastAsia="Times New Roman" w:hAnsi="Times New Roman" w:cs="Times New Roman"/>
          <w:sz w:val="26"/>
          <w:szCs w:val="26"/>
          <w:lang w:val="uk-UA"/>
        </w:rPr>
        <w:t>ити</w:t>
      </w:r>
      <w:proofErr w:type="spellEnd"/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 знання про форми і види позаурочної діяльності учня;</w:t>
      </w:r>
    </w:p>
    <w:p w:rsidR="00B52639" w:rsidRPr="009A3694" w:rsidRDefault="00B52639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A3694">
        <w:rPr>
          <w:rFonts w:ascii="Times New Roman" w:eastAsia="Times New Roman" w:hAnsi="Times New Roman" w:cs="Times New Roman"/>
          <w:sz w:val="26"/>
          <w:szCs w:val="26"/>
        </w:rPr>
        <w:t>Розвин</w:t>
      </w:r>
      <w:r w:rsidR="0025211B" w:rsidRPr="009A3694">
        <w:rPr>
          <w:rFonts w:ascii="Times New Roman" w:eastAsia="Times New Roman" w:hAnsi="Times New Roman" w:cs="Times New Roman"/>
          <w:sz w:val="26"/>
          <w:szCs w:val="26"/>
          <w:lang w:val="uk-UA"/>
        </w:rPr>
        <w:t>ути</w:t>
      </w:r>
      <w:proofErr w:type="spellEnd"/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: інклюзивну компетентність педагога; наукове мислення щодо педагогічних технологій </w:t>
      </w:r>
      <w:proofErr w:type="spellStart"/>
      <w:r w:rsidRPr="009A3694">
        <w:rPr>
          <w:rFonts w:ascii="Times New Roman" w:eastAsia="Times New Roman" w:hAnsi="Times New Roman" w:cs="Times New Roman"/>
          <w:sz w:val="26"/>
          <w:szCs w:val="26"/>
        </w:rPr>
        <w:t>компетентнісно</w:t>
      </w:r>
      <w:proofErr w:type="spellEnd"/>
      <w:r w:rsidRPr="009A3694">
        <w:rPr>
          <w:rFonts w:ascii="Times New Roman" w:eastAsia="Times New Roman" w:hAnsi="Times New Roman" w:cs="Times New Roman"/>
          <w:sz w:val="26"/>
          <w:szCs w:val="26"/>
        </w:rPr>
        <w:t xml:space="preserve"> орієнтованої та інклюзивної освіти.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F67" w:rsidRDefault="00C57F67" w:rsidP="00C57F6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CD7793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:rsidR="00C57F67" w:rsidRDefault="00C57F67" w:rsidP="00C57F6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більше осіб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:rsidR="00C57F67" w:rsidRPr="00A020FC" w:rsidRDefault="00C57F67" w:rsidP="00C57F6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7F67" w:rsidRPr="00A020FC" w:rsidRDefault="00C57F67" w:rsidP="00C57F67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>Графік навчального процесу</w:t>
      </w:r>
      <w:r w:rsidRPr="00A020FC">
        <w:rPr>
          <w:rFonts w:ascii="Times New Roman" w:hAnsi="Times New Roman" w:cs="Times New Roman"/>
          <w:sz w:val="26"/>
          <w:szCs w:val="26"/>
          <w:lang w:val="uk-UA"/>
        </w:rPr>
        <w:t>:  відповідно до плану графіка</w:t>
      </w:r>
    </w:p>
    <w:p w:rsidR="00C57F67" w:rsidRPr="00A020FC" w:rsidRDefault="00C57F67" w:rsidP="00C57F6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57F67" w:rsidRPr="00A020FC" w:rsidRDefault="00C57F67" w:rsidP="00C57F6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Мінімальна та максимальна кількість осіб у групі: </w:t>
      </w:r>
    </w:p>
    <w:p w:rsidR="00C57F67" w:rsidRPr="00A020FC" w:rsidRDefault="00C57F67" w:rsidP="00C57F6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sz w:val="26"/>
          <w:szCs w:val="26"/>
          <w:lang w:val="uk-UA"/>
        </w:rPr>
        <w:t>мінімальна кількість – 10 осіб; максимальна – 25 осіб</w:t>
      </w:r>
    </w:p>
    <w:p w:rsidR="00C57F67" w:rsidRPr="00D5746A" w:rsidRDefault="00C57F67" w:rsidP="00C57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C57F67" w:rsidRPr="005932BD" w:rsidRDefault="00C57F67" w:rsidP="00C57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Академічні, професійні можливості за результатами опанування програмою: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отримання свідоцтва підвищення кваліфікації (30 годин, 1 ЄКТС)</w:t>
      </w:r>
    </w:p>
    <w:p w:rsidR="00C57F67" w:rsidRPr="005932BD" w:rsidRDefault="00C57F67" w:rsidP="00C57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C57F67" w:rsidRPr="005932BD" w:rsidRDefault="00C57F67" w:rsidP="00C57F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Викладачі курсу в форматі листування (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допоможуть і будуть супроводжувати при формуванні навчального матеріалу.</w:t>
      </w:r>
    </w:p>
    <w:p w:rsidR="00C57F67" w:rsidRPr="005932BD" w:rsidRDefault="00C57F67" w:rsidP="00C57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C57F67" w:rsidRPr="005932BD" w:rsidRDefault="00C57F67" w:rsidP="00C57F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 послуги (організація трансферу, перелік можливих послуг для осіб з інвалідністю):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за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зверненням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C57F67" w:rsidRPr="00D17CDF" w:rsidRDefault="00C57F67" w:rsidP="00C57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</w:p>
    <w:p w:rsidR="00C57F67" w:rsidRPr="006E2167" w:rsidRDefault="00C57F67" w:rsidP="00C57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lastRenderedPageBreak/>
        <w:t>Документ, що видається за результатами підвищення кваліфікації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r w:rsidRPr="006E2167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свідоцтво</w:t>
      </w:r>
    </w:p>
    <w:p w:rsidR="00AA2056" w:rsidRPr="00411F60" w:rsidRDefault="00275E8A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bookmarkStart w:id="0" w:name="_GoBack"/>
      <w:bookmarkEnd w:id="0"/>
      <w:r w:rsidRPr="00411F6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Розробник / розробники (посада, наукова ступінь, вчене звання ПІБ) </w:t>
      </w:r>
    </w:p>
    <w:p w:rsidR="00AA2056" w:rsidRPr="009A3694" w:rsidRDefault="00AA2056" w:rsidP="009A3694">
      <w:pPr>
        <w:pStyle w:val="ac"/>
        <w:numPr>
          <w:ilvl w:val="0"/>
          <w:numId w:val="14"/>
        </w:numPr>
        <w:spacing w:after="0" w:line="288" w:lineRule="auto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 xml:space="preserve">доцент кафедри комп’ютерних наук та інформаційних систем, кандидат технічних наук, </w:t>
      </w:r>
      <w:proofErr w:type="spellStart"/>
      <w:r w:rsidRPr="009A3694">
        <w:rPr>
          <w:rFonts w:eastAsia="Calibri"/>
          <w:b/>
          <w:bCs/>
          <w:sz w:val="26"/>
          <w:szCs w:val="26"/>
          <w:lang w:val="uk-UA"/>
        </w:rPr>
        <w:t>Іляш</w:t>
      </w:r>
      <w:proofErr w:type="spellEnd"/>
      <w:r w:rsidRPr="009A3694">
        <w:rPr>
          <w:rFonts w:eastAsia="Calibri"/>
          <w:b/>
          <w:bCs/>
          <w:sz w:val="26"/>
          <w:szCs w:val="26"/>
          <w:lang w:val="uk-UA"/>
        </w:rPr>
        <w:t xml:space="preserve"> Ю. Ю.</w:t>
      </w:r>
    </w:p>
    <w:p w:rsidR="00AA2056" w:rsidRPr="009A3694" w:rsidRDefault="00AA2056" w:rsidP="009A3694">
      <w:pPr>
        <w:pStyle w:val="ac"/>
        <w:numPr>
          <w:ilvl w:val="0"/>
          <w:numId w:val="14"/>
        </w:numPr>
        <w:spacing w:after="0" w:line="288" w:lineRule="auto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 xml:space="preserve">доцент кафедри комп’ютерних наук та інформаційних систем, кандидат технічних наук, </w:t>
      </w:r>
      <w:proofErr w:type="spellStart"/>
      <w:r w:rsidRPr="009A3694">
        <w:rPr>
          <w:rFonts w:eastAsia="Calibri"/>
          <w:b/>
          <w:bCs/>
          <w:sz w:val="26"/>
          <w:szCs w:val="26"/>
          <w:lang w:val="uk-UA"/>
        </w:rPr>
        <w:t>Ровінський</w:t>
      </w:r>
      <w:proofErr w:type="spellEnd"/>
      <w:r w:rsidRPr="009A3694">
        <w:rPr>
          <w:rFonts w:eastAsia="Calibri"/>
          <w:b/>
          <w:bCs/>
          <w:sz w:val="26"/>
          <w:szCs w:val="26"/>
          <w:lang w:val="uk-UA"/>
        </w:rPr>
        <w:t xml:space="preserve"> В. А.</w:t>
      </w:r>
    </w:p>
    <w:p w:rsidR="00AA2056" w:rsidRPr="009A3694" w:rsidRDefault="00AA2056" w:rsidP="009A3694">
      <w:pPr>
        <w:pStyle w:val="ac"/>
        <w:numPr>
          <w:ilvl w:val="0"/>
          <w:numId w:val="14"/>
        </w:numPr>
        <w:spacing w:before="240" w:after="0" w:line="288" w:lineRule="auto"/>
        <w:rPr>
          <w:sz w:val="26"/>
          <w:szCs w:val="26"/>
        </w:rPr>
      </w:pPr>
      <w:r w:rsidRPr="009A3694">
        <w:rPr>
          <w:rFonts w:eastAsia="Calibri"/>
          <w:sz w:val="26"/>
          <w:szCs w:val="26"/>
          <w:lang w:val="uk-UA"/>
        </w:rPr>
        <w:t xml:space="preserve">доцент кафедри комп’ютерних наук та інформаційних систем, кандидат технічних наук, </w:t>
      </w:r>
      <w:proofErr w:type="spellStart"/>
      <w:r w:rsidRPr="009A3694">
        <w:rPr>
          <w:rFonts w:eastAsia="Calibri"/>
          <w:b/>
          <w:bCs/>
          <w:sz w:val="26"/>
          <w:szCs w:val="26"/>
          <w:lang w:val="uk-UA"/>
        </w:rPr>
        <w:t>Превисокова</w:t>
      </w:r>
      <w:proofErr w:type="spellEnd"/>
      <w:r w:rsidRPr="009A3694">
        <w:rPr>
          <w:rFonts w:eastAsia="Calibri"/>
          <w:b/>
          <w:bCs/>
          <w:sz w:val="26"/>
          <w:szCs w:val="26"/>
          <w:lang w:val="uk-UA"/>
        </w:rPr>
        <w:t xml:space="preserve"> Н.В.</w:t>
      </w:r>
    </w:p>
    <w:p w:rsidR="00AA2056" w:rsidRPr="009A3694" w:rsidRDefault="00AA2056" w:rsidP="009A3694">
      <w:pPr>
        <w:pStyle w:val="ab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69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доцент кафедри комп’ютерних наук та інформаційних систем, кандидат технічних наук, </w:t>
      </w:r>
      <w:proofErr w:type="spellStart"/>
      <w:r w:rsidRPr="009A369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Горєлов</w:t>
      </w:r>
      <w:proofErr w:type="spellEnd"/>
      <w:r w:rsidRPr="009A3694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В. О.</w:t>
      </w:r>
    </w:p>
    <w:p w:rsidR="00AA2056" w:rsidRPr="009A3694" w:rsidRDefault="00AA2056" w:rsidP="009A3694">
      <w:pPr>
        <w:pStyle w:val="ab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доцент </w:t>
      </w:r>
      <w:proofErr w:type="spellStart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кафедри</w:t>
      </w:r>
      <w:proofErr w:type="spell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комп’ютерних</w:t>
      </w:r>
      <w:proofErr w:type="spell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наук та </w:t>
      </w:r>
      <w:proofErr w:type="spellStart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інформаційних</w:t>
      </w:r>
      <w:proofErr w:type="spell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систем, кандидат </w:t>
      </w:r>
      <w:proofErr w:type="spellStart"/>
      <w:proofErr w:type="gramStart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техн</w:t>
      </w:r>
      <w:proofErr w:type="gram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>ічних</w:t>
      </w:r>
      <w:proofErr w:type="spellEnd"/>
      <w:r w:rsidRPr="009A369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наук, </w:t>
      </w:r>
      <w:proofErr w:type="spellStart"/>
      <w:r w:rsidRPr="009A3694">
        <w:rPr>
          <w:rFonts w:ascii="Times New Roman" w:hAnsi="Times New Roman" w:cs="Times New Roman"/>
          <w:b/>
          <w:bCs/>
          <w:color w:val="222222"/>
          <w:sz w:val="26"/>
          <w:szCs w:val="26"/>
          <w:lang w:val="ru-RU"/>
        </w:rPr>
        <w:t>Семаньків</w:t>
      </w:r>
      <w:proofErr w:type="spellEnd"/>
      <w:r w:rsidRPr="009A3694">
        <w:rPr>
          <w:rFonts w:ascii="Times New Roman" w:hAnsi="Times New Roman" w:cs="Times New Roman"/>
          <w:b/>
          <w:bCs/>
          <w:color w:val="222222"/>
          <w:sz w:val="26"/>
          <w:szCs w:val="26"/>
          <w:lang w:val="ru-RU"/>
        </w:rPr>
        <w:t xml:space="preserve"> М. В.</w:t>
      </w:r>
    </w:p>
    <w:p w:rsidR="00AA2056" w:rsidRPr="009A3694" w:rsidRDefault="00AA2056" w:rsidP="009A3694">
      <w:pPr>
        <w:pStyle w:val="ac"/>
        <w:numPr>
          <w:ilvl w:val="0"/>
          <w:numId w:val="14"/>
        </w:numPr>
        <w:spacing w:after="0" w:line="288" w:lineRule="auto"/>
        <w:rPr>
          <w:sz w:val="26"/>
          <w:szCs w:val="26"/>
        </w:rPr>
      </w:pPr>
      <w:proofErr w:type="spellStart"/>
      <w:r w:rsidRPr="009A3694">
        <w:rPr>
          <w:rFonts w:eastAsia="Calibri"/>
          <w:sz w:val="26"/>
          <w:szCs w:val="26"/>
          <w:lang w:val="ru-RU"/>
        </w:rPr>
        <w:t>викладач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9A3694">
        <w:rPr>
          <w:rFonts w:eastAsia="Calibri"/>
          <w:sz w:val="26"/>
          <w:szCs w:val="26"/>
          <w:lang w:val="ru-RU"/>
        </w:rPr>
        <w:t>кафедри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9A3694">
        <w:rPr>
          <w:rFonts w:eastAsia="Calibri"/>
          <w:sz w:val="26"/>
          <w:szCs w:val="26"/>
          <w:lang w:val="ru-RU"/>
        </w:rPr>
        <w:t>комп’ютерних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наук та </w:t>
      </w:r>
      <w:proofErr w:type="spellStart"/>
      <w:r w:rsidRPr="009A3694">
        <w:rPr>
          <w:rFonts w:eastAsia="Calibri"/>
          <w:sz w:val="26"/>
          <w:szCs w:val="26"/>
          <w:lang w:val="ru-RU"/>
        </w:rPr>
        <w:t>інформаційних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систем, кандидат </w:t>
      </w:r>
      <w:proofErr w:type="spellStart"/>
      <w:proofErr w:type="gramStart"/>
      <w:r w:rsidRPr="009A3694">
        <w:rPr>
          <w:rFonts w:eastAsia="Calibri"/>
          <w:sz w:val="26"/>
          <w:szCs w:val="26"/>
          <w:lang w:val="ru-RU"/>
        </w:rPr>
        <w:t>техн</w:t>
      </w:r>
      <w:proofErr w:type="gramEnd"/>
      <w:r w:rsidRPr="009A3694">
        <w:rPr>
          <w:rFonts w:eastAsia="Calibri"/>
          <w:sz w:val="26"/>
          <w:szCs w:val="26"/>
          <w:lang w:val="ru-RU"/>
        </w:rPr>
        <w:t>ічних</w:t>
      </w:r>
      <w:proofErr w:type="spellEnd"/>
      <w:r w:rsidRPr="009A3694">
        <w:rPr>
          <w:rFonts w:eastAsia="Calibri"/>
          <w:sz w:val="26"/>
          <w:szCs w:val="26"/>
          <w:lang w:val="ru-RU"/>
        </w:rPr>
        <w:t xml:space="preserve"> наук, </w:t>
      </w:r>
      <w:proofErr w:type="spellStart"/>
      <w:r w:rsidRPr="009A3694">
        <w:rPr>
          <w:rFonts w:eastAsia="Calibri"/>
          <w:b/>
          <w:bCs/>
          <w:sz w:val="26"/>
          <w:szCs w:val="26"/>
          <w:lang w:val="ru-RU"/>
        </w:rPr>
        <w:t>Ізмайлов</w:t>
      </w:r>
      <w:proofErr w:type="spellEnd"/>
      <w:r w:rsidRPr="009A3694">
        <w:rPr>
          <w:rFonts w:eastAsia="Calibri"/>
          <w:b/>
          <w:bCs/>
          <w:sz w:val="26"/>
          <w:szCs w:val="26"/>
          <w:lang w:val="ru-RU"/>
        </w:rPr>
        <w:t xml:space="preserve"> А. В.</w:t>
      </w:r>
    </w:p>
    <w:p w:rsidR="000867C3" w:rsidRPr="009A3694" w:rsidRDefault="000867C3" w:rsidP="009A36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</w:p>
    <w:sectPr w:rsidR="000867C3" w:rsidRPr="009A3694">
      <w:pgSz w:w="11909" w:h="16834"/>
      <w:pgMar w:top="1133" w:right="720" w:bottom="82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E84082"/>
    <w:name w:val="WW8Num1"/>
    <w:lvl w:ilvl="0">
      <w:start w:val="1"/>
      <w:numFmt w:val="decimal"/>
      <w:lvlText w:val="Тема 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D61264"/>
    <w:multiLevelType w:val="hybridMultilevel"/>
    <w:tmpl w:val="B83EC1F2"/>
    <w:lvl w:ilvl="0" w:tplc="F50451D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635C"/>
    <w:multiLevelType w:val="hybridMultilevel"/>
    <w:tmpl w:val="2C4CB1C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20BB"/>
    <w:multiLevelType w:val="hybridMultilevel"/>
    <w:tmpl w:val="C5C0EB2E"/>
    <w:name w:val="WW8Num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F6045"/>
    <w:multiLevelType w:val="multilevel"/>
    <w:tmpl w:val="4CA00A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">
    <w:nsid w:val="381426AB"/>
    <w:multiLevelType w:val="multilevel"/>
    <w:tmpl w:val="53E84082"/>
    <w:lvl w:ilvl="0">
      <w:start w:val="1"/>
      <w:numFmt w:val="decimal"/>
      <w:lvlText w:val="Тема 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">
    <w:nsid w:val="506D302A"/>
    <w:multiLevelType w:val="hybridMultilevel"/>
    <w:tmpl w:val="CC905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31AE5"/>
    <w:multiLevelType w:val="multilevel"/>
    <w:tmpl w:val="53E84082"/>
    <w:name w:val="WW8Num12"/>
    <w:lvl w:ilvl="0">
      <w:start w:val="1"/>
      <w:numFmt w:val="decimal"/>
      <w:lvlText w:val="Тема 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6F304CAF"/>
    <w:multiLevelType w:val="multilevel"/>
    <w:tmpl w:val="4CA00A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3"/>
    <w:rsid w:val="000867C3"/>
    <w:rsid w:val="00196ED1"/>
    <w:rsid w:val="0025211B"/>
    <w:rsid w:val="00275E8A"/>
    <w:rsid w:val="00411F60"/>
    <w:rsid w:val="004D5A01"/>
    <w:rsid w:val="006D1AEA"/>
    <w:rsid w:val="009A3694"/>
    <w:rsid w:val="009C11CA"/>
    <w:rsid w:val="00A32C64"/>
    <w:rsid w:val="00AA2056"/>
    <w:rsid w:val="00B07451"/>
    <w:rsid w:val="00B52639"/>
    <w:rsid w:val="00C57F67"/>
    <w:rsid w:val="00E32436"/>
    <w:rsid w:val="00E562DE"/>
    <w:rsid w:val="00EE74F5"/>
    <w:rsid w:val="00EF0D3A"/>
    <w:rsid w:val="00F0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32C64"/>
    <w:pPr>
      <w:ind w:left="720"/>
      <w:contextualSpacing/>
    </w:pPr>
  </w:style>
  <w:style w:type="paragraph" w:styleId="ac">
    <w:name w:val="Body Text"/>
    <w:basedOn w:val="a"/>
    <w:link w:val="ad"/>
    <w:rsid w:val="00A32C64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d">
    <w:name w:val="Основной текст Знак"/>
    <w:basedOn w:val="a0"/>
    <w:link w:val="ac"/>
    <w:rsid w:val="00A32C64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32C64"/>
    <w:pPr>
      <w:ind w:left="720"/>
      <w:contextualSpacing/>
    </w:pPr>
  </w:style>
  <w:style w:type="paragraph" w:styleId="ac">
    <w:name w:val="Body Text"/>
    <w:basedOn w:val="a"/>
    <w:link w:val="ad"/>
    <w:rsid w:val="00A32C64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d">
    <w:name w:val="Основной текст Знак"/>
    <w:basedOn w:val="a0"/>
    <w:link w:val="ac"/>
    <w:rsid w:val="00A32C64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5571</Words>
  <Characters>3176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Yurchuk</dc:creator>
  <cp:lastModifiedBy>Admin</cp:lastModifiedBy>
  <cp:revision>6</cp:revision>
  <dcterms:created xsi:type="dcterms:W3CDTF">2021-06-22T07:47:00Z</dcterms:created>
  <dcterms:modified xsi:type="dcterms:W3CDTF">2021-10-08T12:52:00Z</dcterms:modified>
</cp:coreProperties>
</file>